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83" w:rsidRDefault="007D398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2658E" w:rsidRDefault="0072658E">
      <w:pPr>
        <w:jc w:val="center"/>
        <w:rPr>
          <w:rFonts w:asciiTheme="minorHAnsi" w:hAnsiTheme="minorHAnsi"/>
          <w:b/>
        </w:rPr>
      </w:pPr>
    </w:p>
    <w:p w:rsidR="007D3983" w:rsidRDefault="007D3983">
      <w:pPr>
        <w:jc w:val="center"/>
        <w:rPr>
          <w:rFonts w:asciiTheme="minorHAnsi" w:hAnsiTheme="minorHAnsi"/>
          <w:b/>
        </w:rPr>
      </w:pPr>
    </w:p>
    <w:p w:rsidR="007D3983" w:rsidRDefault="007D3983">
      <w:pPr>
        <w:jc w:val="center"/>
        <w:rPr>
          <w:rFonts w:asciiTheme="minorHAnsi" w:hAnsiTheme="minorHAnsi"/>
          <w:b/>
        </w:rPr>
      </w:pPr>
    </w:p>
    <w:p w:rsidR="0030250B" w:rsidRPr="002B0062" w:rsidRDefault="002A1B15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B0062">
        <w:rPr>
          <w:rFonts w:asciiTheme="minorHAnsi" w:hAnsiTheme="minorHAnsi"/>
          <w:b/>
        </w:rPr>
        <w:t xml:space="preserve">Program </w:t>
      </w:r>
      <w:r w:rsidR="00105326" w:rsidRPr="002B0062">
        <w:rPr>
          <w:rFonts w:asciiTheme="minorHAnsi" w:hAnsiTheme="minorHAnsi"/>
          <w:b/>
        </w:rPr>
        <w:t>warsztatów</w:t>
      </w:r>
    </w:p>
    <w:p w:rsidR="0030250B" w:rsidRPr="002B0062" w:rsidRDefault="002A1B15">
      <w:pPr>
        <w:jc w:val="center"/>
        <w:rPr>
          <w:rFonts w:asciiTheme="minorHAnsi" w:hAnsiTheme="minorHAnsi"/>
          <w:b/>
        </w:rPr>
      </w:pPr>
      <w:r w:rsidRPr="002B0062">
        <w:rPr>
          <w:rFonts w:asciiTheme="minorHAnsi" w:hAnsiTheme="minorHAnsi"/>
          <w:b/>
        </w:rPr>
        <w:t>„Projekty, wnioski o dofinansowanie</w:t>
      </w:r>
      <w:r w:rsidR="00105326" w:rsidRPr="002B0062">
        <w:rPr>
          <w:rFonts w:asciiTheme="minorHAnsi" w:hAnsiTheme="minorHAnsi"/>
          <w:b/>
        </w:rPr>
        <w:t>”</w:t>
      </w:r>
    </w:p>
    <w:p w:rsidR="0030250B" w:rsidRPr="002B0062" w:rsidRDefault="0030250B">
      <w:pPr>
        <w:jc w:val="center"/>
        <w:rPr>
          <w:rFonts w:asciiTheme="minorHAnsi" w:hAnsiTheme="minorHAnsi"/>
          <w:b/>
        </w:rPr>
      </w:pPr>
    </w:p>
    <w:p w:rsidR="0030250B" w:rsidRPr="002B0062" w:rsidRDefault="0030250B">
      <w:pPr>
        <w:jc w:val="center"/>
        <w:rPr>
          <w:rFonts w:asciiTheme="minorHAnsi" w:hAnsiTheme="minorHAnsi"/>
        </w:rPr>
      </w:pPr>
    </w:p>
    <w:p w:rsidR="0030250B" w:rsidRPr="002B0062" w:rsidRDefault="0030250B">
      <w:pPr>
        <w:jc w:val="center"/>
        <w:rPr>
          <w:rFonts w:asciiTheme="minorHAnsi" w:hAnsiTheme="minorHAnsi"/>
        </w:rPr>
      </w:pPr>
    </w:p>
    <w:p w:rsidR="0030250B" w:rsidRPr="002B0062" w:rsidRDefault="002A1B15" w:rsidP="002A1B15">
      <w:pPr>
        <w:ind w:left="360"/>
        <w:rPr>
          <w:rFonts w:asciiTheme="minorHAnsi" w:hAnsiTheme="minorHAnsi"/>
        </w:rPr>
      </w:pPr>
      <w:r w:rsidRPr="002B0062">
        <w:rPr>
          <w:rFonts w:asciiTheme="minorHAnsi" w:hAnsiTheme="minorHAnsi"/>
        </w:rPr>
        <w:t>I. Prawne uwarunkowania zlecania zadań przez samorządy</w:t>
      </w:r>
    </w:p>
    <w:p w:rsidR="0030250B" w:rsidRPr="002B0062" w:rsidRDefault="0030250B">
      <w:pPr>
        <w:rPr>
          <w:rFonts w:asciiTheme="minorHAnsi" w:hAnsiTheme="minorHAnsi"/>
        </w:rPr>
      </w:pPr>
    </w:p>
    <w:p w:rsidR="0030250B" w:rsidRPr="002B0062" w:rsidRDefault="002A1B15" w:rsidP="002A1B15">
      <w:pPr>
        <w:numPr>
          <w:ilvl w:val="0"/>
          <w:numId w:val="4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>Powierzanie zadań, wspieranie zadań</w:t>
      </w:r>
    </w:p>
    <w:p w:rsidR="002A1B15" w:rsidRPr="002B0062" w:rsidRDefault="002A1B15" w:rsidP="002A1B15">
      <w:pPr>
        <w:numPr>
          <w:ilvl w:val="0"/>
          <w:numId w:val="4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>Rodzaje zadań zlecanych przez samorząd</w:t>
      </w:r>
    </w:p>
    <w:p w:rsidR="002A1B15" w:rsidRPr="002B0062" w:rsidRDefault="002A1B15" w:rsidP="002A1B15">
      <w:pPr>
        <w:numPr>
          <w:ilvl w:val="0"/>
          <w:numId w:val="4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>Program współpracy, formy współpracy samorządu z organizacjami</w:t>
      </w:r>
    </w:p>
    <w:p w:rsidR="002A1B15" w:rsidRPr="002B0062" w:rsidRDefault="002A1B15" w:rsidP="002A1B15">
      <w:pPr>
        <w:numPr>
          <w:ilvl w:val="0"/>
          <w:numId w:val="4"/>
        </w:numPr>
        <w:rPr>
          <w:rFonts w:asciiTheme="minorHAnsi" w:hAnsiTheme="minorHAnsi"/>
        </w:rPr>
      </w:pPr>
      <w:proofErr w:type="gramStart"/>
      <w:r w:rsidRPr="002B0062">
        <w:rPr>
          <w:rFonts w:asciiTheme="minorHAnsi" w:hAnsiTheme="minorHAnsi"/>
        </w:rPr>
        <w:t>konkursy</w:t>
      </w:r>
      <w:proofErr w:type="gramEnd"/>
      <w:r w:rsidRPr="002B0062">
        <w:rPr>
          <w:rFonts w:asciiTheme="minorHAnsi" w:hAnsiTheme="minorHAnsi"/>
        </w:rPr>
        <w:t xml:space="preserve"> ofert i tryb pozakonkursowy </w:t>
      </w:r>
    </w:p>
    <w:p w:rsidR="0030250B" w:rsidRPr="002B0062" w:rsidRDefault="0030250B">
      <w:pPr>
        <w:rPr>
          <w:rFonts w:asciiTheme="minorHAnsi" w:hAnsiTheme="minorHAnsi"/>
        </w:rPr>
      </w:pPr>
    </w:p>
    <w:p w:rsidR="0030250B" w:rsidRPr="002B0062" w:rsidRDefault="002A1B15" w:rsidP="002A1B15">
      <w:pPr>
        <w:numPr>
          <w:ilvl w:val="0"/>
          <w:numId w:val="5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>Zasady tworzenia projektu</w:t>
      </w:r>
    </w:p>
    <w:p w:rsidR="0030250B" w:rsidRPr="002B0062" w:rsidRDefault="0030250B">
      <w:pPr>
        <w:ind w:left="360"/>
        <w:rPr>
          <w:rFonts w:asciiTheme="minorHAnsi" w:hAnsiTheme="minorHAnsi"/>
        </w:rPr>
      </w:pPr>
    </w:p>
    <w:p w:rsidR="0030250B" w:rsidRPr="002B0062" w:rsidRDefault="00105326" w:rsidP="002A1B15">
      <w:pPr>
        <w:numPr>
          <w:ilvl w:val="0"/>
          <w:numId w:val="6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>Elementy projektu</w:t>
      </w:r>
      <w:r w:rsidR="002A1B15" w:rsidRPr="002B0062">
        <w:rPr>
          <w:rFonts w:asciiTheme="minorHAnsi" w:hAnsiTheme="minorHAnsi"/>
        </w:rPr>
        <w:t>:</w:t>
      </w:r>
    </w:p>
    <w:p w:rsidR="0030250B" w:rsidRPr="002B0062" w:rsidRDefault="00105326" w:rsidP="002A1B15">
      <w:pPr>
        <w:ind w:firstLine="708"/>
        <w:rPr>
          <w:rFonts w:asciiTheme="minorHAnsi" w:hAnsiTheme="minorHAnsi"/>
        </w:rPr>
      </w:pPr>
      <w:r w:rsidRPr="002B0062">
        <w:rPr>
          <w:rFonts w:asciiTheme="minorHAnsi" w:hAnsiTheme="minorHAnsi"/>
        </w:rPr>
        <w:t>Opis problemu</w:t>
      </w:r>
      <w:r w:rsidR="002A1B15" w:rsidRPr="002B0062">
        <w:rPr>
          <w:rFonts w:asciiTheme="minorHAnsi" w:hAnsiTheme="minorHAnsi"/>
        </w:rPr>
        <w:t>, cele, zadania, rezultaty, harmonogram, budżet.</w:t>
      </w:r>
    </w:p>
    <w:p w:rsidR="0030250B" w:rsidRPr="002B0062" w:rsidRDefault="0030250B">
      <w:pPr>
        <w:rPr>
          <w:rFonts w:asciiTheme="minorHAnsi" w:hAnsiTheme="minorHAnsi"/>
        </w:rPr>
      </w:pPr>
    </w:p>
    <w:p w:rsidR="0030250B" w:rsidRPr="002B0062" w:rsidRDefault="002A1B15" w:rsidP="002A1B15">
      <w:pPr>
        <w:numPr>
          <w:ilvl w:val="0"/>
          <w:numId w:val="6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>Wypełnianie formularza wniosku</w:t>
      </w:r>
    </w:p>
    <w:p w:rsidR="002A1B15" w:rsidRPr="002B0062" w:rsidRDefault="002A1B15" w:rsidP="002A1B15">
      <w:pPr>
        <w:rPr>
          <w:rFonts w:asciiTheme="minorHAnsi" w:hAnsiTheme="minorHAnsi"/>
        </w:rPr>
      </w:pPr>
    </w:p>
    <w:p w:rsidR="002A1B15" w:rsidRPr="002B0062" w:rsidRDefault="002A1B15" w:rsidP="002A1B15">
      <w:pPr>
        <w:numPr>
          <w:ilvl w:val="0"/>
          <w:numId w:val="5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 xml:space="preserve"> Zasady realizacji projektu</w:t>
      </w:r>
    </w:p>
    <w:p w:rsidR="002A1B15" w:rsidRPr="002B0062" w:rsidRDefault="002A1B15" w:rsidP="002A1B15">
      <w:pPr>
        <w:ind w:left="360"/>
        <w:rPr>
          <w:rFonts w:asciiTheme="minorHAnsi" w:hAnsiTheme="minorHAnsi"/>
        </w:rPr>
      </w:pPr>
    </w:p>
    <w:p w:rsidR="002A1B15" w:rsidRPr="002B0062" w:rsidRDefault="002A1B15" w:rsidP="002A1B15">
      <w:pPr>
        <w:numPr>
          <w:ilvl w:val="0"/>
          <w:numId w:val="6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 xml:space="preserve">Realizacja zadań projektowych </w:t>
      </w:r>
    </w:p>
    <w:p w:rsidR="002A1B15" w:rsidRPr="002B0062" w:rsidRDefault="002A1B15" w:rsidP="002A1B15">
      <w:pPr>
        <w:numPr>
          <w:ilvl w:val="0"/>
          <w:numId w:val="6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 xml:space="preserve">Dokumentacja projektów, archiwizowanie dokumentacji </w:t>
      </w:r>
    </w:p>
    <w:p w:rsidR="002A1B15" w:rsidRPr="002B0062" w:rsidRDefault="002A1B15" w:rsidP="002A1B15">
      <w:pPr>
        <w:numPr>
          <w:ilvl w:val="0"/>
          <w:numId w:val="6"/>
        </w:numPr>
        <w:rPr>
          <w:rFonts w:asciiTheme="minorHAnsi" w:hAnsiTheme="minorHAnsi"/>
        </w:rPr>
      </w:pPr>
      <w:r w:rsidRPr="002B0062">
        <w:rPr>
          <w:rFonts w:asciiTheme="minorHAnsi" w:hAnsiTheme="minorHAnsi"/>
        </w:rPr>
        <w:t>Sprawozdawczość</w:t>
      </w:r>
    </w:p>
    <w:p w:rsidR="0030250B" w:rsidRPr="002B0062" w:rsidRDefault="0030250B">
      <w:pPr>
        <w:rPr>
          <w:rFonts w:asciiTheme="minorHAnsi" w:hAnsiTheme="minorHAnsi"/>
        </w:rPr>
      </w:pPr>
    </w:p>
    <w:p w:rsidR="0030250B" w:rsidRPr="002B0062" w:rsidRDefault="0030250B">
      <w:pPr>
        <w:jc w:val="center"/>
        <w:rPr>
          <w:rFonts w:asciiTheme="minorHAnsi" w:hAnsiTheme="minorHAnsi"/>
        </w:rPr>
      </w:pPr>
    </w:p>
    <w:p w:rsidR="0030250B" w:rsidRPr="002B0062" w:rsidRDefault="0030250B">
      <w:pPr>
        <w:jc w:val="center"/>
        <w:rPr>
          <w:rFonts w:asciiTheme="minorHAnsi" w:hAnsiTheme="minorHAnsi"/>
        </w:rPr>
      </w:pPr>
    </w:p>
    <w:p w:rsidR="00105326" w:rsidRPr="002B0062" w:rsidRDefault="00105326">
      <w:pPr>
        <w:rPr>
          <w:rFonts w:asciiTheme="minorHAnsi" w:hAnsiTheme="minorHAnsi"/>
        </w:rPr>
      </w:pPr>
    </w:p>
    <w:sectPr w:rsidR="00105326" w:rsidRPr="002B0062" w:rsidSect="0030250B">
      <w:headerReference w:type="default" r:id="rId9"/>
      <w:footnotePr>
        <w:pos w:val="beneathText"/>
      </w:footnotePr>
      <w:pgSz w:w="11905" w:h="16837"/>
      <w:pgMar w:top="1418" w:right="851" w:bottom="42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97" w:rsidRDefault="00D74B97" w:rsidP="0072658E">
      <w:r>
        <w:separator/>
      </w:r>
    </w:p>
  </w:endnote>
  <w:endnote w:type="continuationSeparator" w:id="0">
    <w:p w:rsidR="00D74B97" w:rsidRDefault="00D74B97" w:rsidP="007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97" w:rsidRDefault="00D74B97" w:rsidP="0072658E">
      <w:r>
        <w:separator/>
      </w:r>
    </w:p>
  </w:footnote>
  <w:footnote w:type="continuationSeparator" w:id="0">
    <w:p w:rsidR="00D74B97" w:rsidRDefault="00D74B97" w:rsidP="0072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8E" w:rsidRDefault="0072658E" w:rsidP="0072658E">
    <w:pPr>
      <w:pStyle w:val="Tytu"/>
      <w:spacing w:before="0"/>
      <w:rPr>
        <w:rFonts w:ascii="Arial" w:hAnsi="Arial" w:cs="Arial"/>
        <w:b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929508" wp14:editId="196C13D3">
          <wp:simplePos x="0" y="0"/>
          <wp:positionH relativeFrom="column">
            <wp:posOffset>4445</wp:posOffset>
          </wp:positionH>
          <wp:positionV relativeFrom="paragraph">
            <wp:posOffset>16510</wp:posOffset>
          </wp:positionV>
          <wp:extent cx="1439545" cy="1439545"/>
          <wp:effectExtent l="0" t="0" r="0" b="0"/>
          <wp:wrapTight wrapText="bothSides">
            <wp:wrapPolygon edited="0">
              <wp:start x="8289" y="572"/>
              <wp:lineTo x="6574" y="1429"/>
              <wp:lineTo x="2001" y="4573"/>
              <wp:lineTo x="2001" y="5717"/>
              <wp:lineTo x="858" y="8289"/>
              <wp:lineTo x="858" y="12577"/>
              <wp:lineTo x="1143" y="14864"/>
              <wp:lineTo x="5431" y="19437"/>
              <wp:lineTo x="6003" y="20009"/>
              <wp:lineTo x="8289" y="20866"/>
              <wp:lineTo x="13149" y="20866"/>
              <wp:lineTo x="15150" y="19723"/>
              <wp:lineTo x="16865" y="19437"/>
              <wp:lineTo x="20295" y="16293"/>
              <wp:lineTo x="20866" y="10290"/>
              <wp:lineTo x="19723" y="5145"/>
              <wp:lineTo x="17722" y="3430"/>
              <wp:lineTo x="13720" y="572"/>
              <wp:lineTo x="8289" y="5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58E" w:rsidRDefault="0072658E" w:rsidP="0072658E">
    <w:pPr>
      <w:pStyle w:val="Tytu"/>
      <w:spacing w:before="0"/>
      <w:rPr>
        <w:rFonts w:ascii="Arial" w:hAnsi="Arial" w:cs="Arial"/>
        <w:b w:val="0"/>
        <w:sz w:val="22"/>
        <w:szCs w:val="22"/>
      </w:rPr>
    </w:pPr>
  </w:p>
  <w:p w:rsidR="0072658E" w:rsidRPr="00D84C3F" w:rsidRDefault="0072658E" w:rsidP="0072658E">
    <w:pPr>
      <w:pStyle w:val="Tytu"/>
      <w:spacing w:before="0"/>
      <w:rPr>
        <w:rFonts w:ascii="Arial" w:hAnsi="Arial" w:cs="Arial"/>
        <w:b w:val="0"/>
        <w:sz w:val="22"/>
        <w:szCs w:val="22"/>
      </w:rPr>
    </w:pPr>
    <w:r w:rsidRPr="00D84C3F">
      <w:rPr>
        <w:rFonts w:ascii="Arial" w:hAnsi="Arial" w:cs="Arial"/>
        <w:b w:val="0"/>
        <w:sz w:val="22"/>
        <w:szCs w:val="22"/>
      </w:rPr>
      <w:t>Sokólskie Centrum Organizacji Pozarządowych</w:t>
    </w:r>
  </w:p>
  <w:p w:rsidR="0072658E" w:rsidRPr="00D84C3F" w:rsidRDefault="0072658E" w:rsidP="0072658E">
    <w:pPr>
      <w:pStyle w:val="Tytu"/>
      <w:spacing w:before="0"/>
      <w:rPr>
        <w:rFonts w:ascii="Arial" w:hAnsi="Arial" w:cs="Arial"/>
        <w:b w:val="0"/>
        <w:sz w:val="22"/>
        <w:szCs w:val="22"/>
      </w:rPr>
    </w:pPr>
    <w:r w:rsidRPr="00D84C3F">
      <w:rPr>
        <w:rFonts w:ascii="Arial" w:hAnsi="Arial" w:cs="Arial"/>
        <w:b w:val="0"/>
        <w:sz w:val="22"/>
        <w:szCs w:val="22"/>
      </w:rPr>
      <w:t xml:space="preserve">16-100 Sokółka ul. Plac Kościuszki </w:t>
    </w:r>
    <w:r>
      <w:rPr>
        <w:rFonts w:ascii="Arial" w:hAnsi="Arial" w:cs="Arial"/>
        <w:b w:val="0"/>
        <w:sz w:val="22"/>
        <w:szCs w:val="22"/>
      </w:rPr>
      <w:t>26</w:t>
    </w:r>
  </w:p>
  <w:p w:rsidR="0072658E" w:rsidRDefault="0072658E">
    <w:pPr>
      <w:pStyle w:val="Nagwek"/>
    </w:pPr>
  </w:p>
  <w:p w:rsidR="0072658E" w:rsidRDefault="00726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406902"/>
    <w:multiLevelType w:val="hybridMultilevel"/>
    <w:tmpl w:val="33A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18FF"/>
    <w:multiLevelType w:val="hybridMultilevel"/>
    <w:tmpl w:val="3A02CB20"/>
    <w:lvl w:ilvl="0" w:tplc="AAE0C5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4FCD"/>
    <w:multiLevelType w:val="hybridMultilevel"/>
    <w:tmpl w:val="43A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15"/>
    <w:rsid w:val="00105326"/>
    <w:rsid w:val="002A1B15"/>
    <w:rsid w:val="002B0062"/>
    <w:rsid w:val="0030250B"/>
    <w:rsid w:val="003D73B7"/>
    <w:rsid w:val="0072658E"/>
    <w:rsid w:val="007D3983"/>
    <w:rsid w:val="00D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0B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30250B"/>
  </w:style>
  <w:style w:type="character" w:customStyle="1" w:styleId="WW8Num1z0">
    <w:name w:val="WW8Num1z0"/>
    <w:rsid w:val="0030250B"/>
    <w:rPr>
      <w:rFonts w:ascii="Symbol" w:hAnsi="Symbol"/>
    </w:rPr>
  </w:style>
  <w:style w:type="character" w:customStyle="1" w:styleId="WW8Num1z1">
    <w:name w:val="WW8Num1z1"/>
    <w:rsid w:val="0030250B"/>
    <w:rPr>
      <w:rFonts w:ascii="Courier New" w:hAnsi="Courier New"/>
    </w:rPr>
  </w:style>
  <w:style w:type="character" w:customStyle="1" w:styleId="WW8Num1z2">
    <w:name w:val="WW8Num1z2"/>
    <w:rsid w:val="0030250B"/>
    <w:rPr>
      <w:rFonts w:ascii="Wingdings" w:hAnsi="Wingdings"/>
    </w:rPr>
  </w:style>
  <w:style w:type="character" w:customStyle="1" w:styleId="BulletSymbols">
    <w:name w:val="Bullet Symbols"/>
    <w:rsid w:val="0030250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B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2658E"/>
    <w:pPr>
      <w:suppressAutoHyphens w:val="0"/>
      <w:spacing w:before="120"/>
      <w:jc w:val="center"/>
    </w:pPr>
    <w:rPr>
      <w:b/>
      <w:szCs w:val="24"/>
    </w:rPr>
  </w:style>
  <w:style w:type="character" w:customStyle="1" w:styleId="TytuZnak">
    <w:name w:val="Tytuł Znak"/>
    <w:basedOn w:val="Domylnaczcionkaakapitu"/>
    <w:link w:val="Tytu"/>
    <w:rsid w:val="0072658E"/>
    <w:rPr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2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58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2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5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0B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30250B"/>
  </w:style>
  <w:style w:type="character" w:customStyle="1" w:styleId="WW8Num1z0">
    <w:name w:val="WW8Num1z0"/>
    <w:rsid w:val="0030250B"/>
    <w:rPr>
      <w:rFonts w:ascii="Symbol" w:hAnsi="Symbol"/>
    </w:rPr>
  </w:style>
  <w:style w:type="character" w:customStyle="1" w:styleId="WW8Num1z1">
    <w:name w:val="WW8Num1z1"/>
    <w:rsid w:val="0030250B"/>
    <w:rPr>
      <w:rFonts w:ascii="Courier New" w:hAnsi="Courier New"/>
    </w:rPr>
  </w:style>
  <w:style w:type="character" w:customStyle="1" w:styleId="WW8Num1z2">
    <w:name w:val="WW8Num1z2"/>
    <w:rsid w:val="0030250B"/>
    <w:rPr>
      <w:rFonts w:ascii="Wingdings" w:hAnsi="Wingdings"/>
    </w:rPr>
  </w:style>
  <w:style w:type="character" w:customStyle="1" w:styleId="BulletSymbols">
    <w:name w:val="Bullet Symbols"/>
    <w:rsid w:val="0030250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B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2658E"/>
    <w:pPr>
      <w:suppressAutoHyphens w:val="0"/>
      <w:spacing w:before="120"/>
      <w:jc w:val="center"/>
    </w:pPr>
    <w:rPr>
      <w:b/>
      <w:szCs w:val="24"/>
    </w:rPr>
  </w:style>
  <w:style w:type="character" w:customStyle="1" w:styleId="TytuZnak">
    <w:name w:val="Tytuł Znak"/>
    <w:basedOn w:val="Domylnaczcionkaakapitu"/>
    <w:link w:val="Tytu"/>
    <w:rsid w:val="0072658E"/>
    <w:rPr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26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58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26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5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F085-CA3A-47B1-826A-78967A2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Katarzyna Łotowska</vt:lpstr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Katarzyna Łotowska</dc:title>
  <dc:creator>Łotowska Katarzyna</dc:creator>
  <cp:lastModifiedBy>JF</cp:lastModifiedBy>
  <cp:revision>4</cp:revision>
  <cp:lastPrinted>1900-12-31T22:00:00Z</cp:lastPrinted>
  <dcterms:created xsi:type="dcterms:W3CDTF">2015-04-10T06:51:00Z</dcterms:created>
  <dcterms:modified xsi:type="dcterms:W3CDTF">2015-04-11T17:55:00Z</dcterms:modified>
</cp:coreProperties>
</file>